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2A1597" w:rsidP="000134FA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1.95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B3748B" w:rsidP="008A0543">
                  <w:r>
                    <w:rPr>
                      <w:noProof/>
                    </w:rPr>
                    <w:drawing>
                      <wp:inline distT="0" distB="0" distL="0" distR="0">
                        <wp:extent cx="1304925" cy="495300"/>
                        <wp:effectExtent l="19050" t="0" r="9525" b="0"/>
                        <wp:docPr id="1" name="Picture 1" descr="your logo h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our logo he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193155">
        <w:t>A O Home Solutions LLC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A1597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A1597" w:rsidRPr="00CD247C">
              <w:rPr>
                <w:rStyle w:val="CheckBoxChar"/>
              </w:rPr>
            </w:r>
            <w:r w:rsidR="002A159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2A1597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A1597" w:rsidRPr="0019779B">
              <w:rPr>
                <w:rStyle w:val="CheckBoxChar"/>
              </w:rPr>
            </w:r>
            <w:r w:rsidR="002A1597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2A1597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A1597" w:rsidRPr="0019779B">
              <w:rPr>
                <w:rStyle w:val="CheckBoxChar"/>
              </w:rPr>
            </w:r>
            <w:r w:rsidR="002A1597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2A1597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A1597" w:rsidRPr="0019779B">
              <w:rPr>
                <w:rStyle w:val="CheckBoxChar"/>
              </w:rPr>
            </w:r>
            <w:r w:rsidR="002A1597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2A1597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A1597" w:rsidRPr="0019779B">
              <w:rPr>
                <w:rStyle w:val="CheckBoxChar"/>
              </w:rPr>
            </w:r>
            <w:r w:rsidR="002A1597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2A1597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A1597" w:rsidRPr="0019779B">
              <w:rPr>
                <w:rStyle w:val="CheckBoxChar"/>
              </w:rPr>
            </w:r>
            <w:r w:rsidR="002A1597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2A1597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A1597" w:rsidRPr="0019779B">
              <w:rPr>
                <w:rStyle w:val="CheckBoxChar"/>
              </w:rPr>
            </w:r>
            <w:r w:rsidR="002A1597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B3748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3155"/>
    <w:rsid w:val="00195009"/>
    <w:rsid w:val="0019779B"/>
    <w:rsid w:val="00250014"/>
    <w:rsid w:val="00254D4B"/>
    <w:rsid w:val="00275BB5"/>
    <w:rsid w:val="00286F6A"/>
    <w:rsid w:val="00291C8C"/>
    <w:rsid w:val="002A1597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307A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3748B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Manager/>
  <Company>Microsoft Corporation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2010-06-30T13:01:00Z</cp:lastPrinted>
  <dcterms:created xsi:type="dcterms:W3CDTF">2010-06-09T03:18:00Z</dcterms:created>
  <dcterms:modified xsi:type="dcterms:W3CDTF">2010-06-30T13:01:00Z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